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00"/>
        <w:gridCol w:w="5400"/>
      </w:tblGrid>
      <w:tr w:rsidR="00856C35" w14:paraId="7AF29FC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42F3C2E" w14:textId="471D06A9" w:rsidR="00856C35" w:rsidRDefault="00004F5C" w:rsidP="00856C35">
            <w:r>
              <w:rPr>
                <w:noProof/>
              </w:rPr>
              <w:drawing>
                <wp:inline distT="0" distB="0" distL="0" distR="0" wp14:anchorId="3F954C40" wp14:editId="2A87D5F2">
                  <wp:extent cx="914400" cy="7059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76px-State_Seal_of_Texas2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21678" cy="71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52AFF94" w14:textId="77777777" w:rsidR="00856C35" w:rsidRPr="00004F5C" w:rsidRDefault="00004F5C" w:rsidP="00004F5C">
            <w:pPr>
              <w:pStyle w:val="CompanyName"/>
              <w:jc w:val="center"/>
              <w:rPr>
                <w:sz w:val="32"/>
                <w:szCs w:val="32"/>
              </w:rPr>
            </w:pPr>
            <w:r w:rsidRPr="00004F5C">
              <w:rPr>
                <w:sz w:val="32"/>
                <w:szCs w:val="32"/>
              </w:rPr>
              <w:t>McMullen County</w:t>
            </w:r>
          </w:p>
          <w:p w14:paraId="28BAB9D0" w14:textId="0A34688D" w:rsidR="00004F5C" w:rsidRPr="00004F5C" w:rsidRDefault="00004F5C" w:rsidP="00004F5C">
            <w:pPr>
              <w:pStyle w:val="CompanyName"/>
              <w:jc w:val="center"/>
              <w:rPr>
                <w:sz w:val="32"/>
                <w:szCs w:val="32"/>
              </w:rPr>
            </w:pPr>
            <w:r w:rsidRPr="00004F5C">
              <w:rPr>
                <w:sz w:val="32"/>
                <w:szCs w:val="32"/>
              </w:rPr>
              <w:t>501 River St./P.O. Box 237</w:t>
            </w:r>
          </w:p>
          <w:p w14:paraId="13248442" w14:textId="27A4649C" w:rsidR="00004F5C" w:rsidRDefault="00004F5C" w:rsidP="00004F5C">
            <w:pPr>
              <w:pStyle w:val="CompanyName"/>
              <w:jc w:val="center"/>
            </w:pPr>
            <w:r w:rsidRPr="00004F5C">
              <w:rPr>
                <w:sz w:val="32"/>
                <w:szCs w:val="32"/>
              </w:rPr>
              <w:t>Tilden, TX 78072</w:t>
            </w:r>
          </w:p>
        </w:tc>
      </w:tr>
    </w:tbl>
    <w:p w14:paraId="48E7AFC4" w14:textId="77777777" w:rsidR="00467865" w:rsidRPr="00275BB5" w:rsidRDefault="00856C35" w:rsidP="00856C35">
      <w:pPr>
        <w:pStyle w:val="Heading1"/>
      </w:pPr>
      <w:r>
        <w:t>Employment Application</w:t>
      </w:r>
    </w:p>
    <w:p w14:paraId="7B4EC76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63126E1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8445BB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17E3B4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2B5633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3AD27C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4DCBAF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2FE5BB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5209901" w14:textId="77777777" w:rsidTr="00FF1313">
        <w:tc>
          <w:tcPr>
            <w:tcW w:w="1081" w:type="dxa"/>
          </w:tcPr>
          <w:p w14:paraId="5515B7E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D3BF89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0BBDDF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23F404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F91745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A298002" w14:textId="77777777" w:rsidR="00856C35" w:rsidRPr="009C220D" w:rsidRDefault="00856C35" w:rsidP="00856C35"/>
        </w:tc>
      </w:tr>
    </w:tbl>
    <w:p w14:paraId="0E9A91C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14:paraId="2E29575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AD6838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2800FB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E85C4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2CAF52B" w14:textId="77777777" w:rsidTr="00FF1313">
        <w:tc>
          <w:tcPr>
            <w:tcW w:w="1081" w:type="dxa"/>
          </w:tcPr>
          <w:p w14:paraId="0308003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4FC270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871049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F2C4F4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14:paraId="7259CCF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1EB57A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C8D6B5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85CD19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E2440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2D3592F" w14:textId="77777777" w:rsidTr="00FF1313">
        <w:trPr>
          <w:trHeight w:val="288"/>
        </w:trPr>
        <w:tc>
          <w:tcPr>
            <w:tcW w:w="1081" w:type="dxa"/>
          </w:tcPr>
          <w:p w14:paraId="7A19E21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E02B69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9228D0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D8A044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11132C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5114CE" w14:paraId="39EF968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BD683F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F917BF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B4E69E9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A41D0AF" w14:textId="77777777" w:rsidR="00841645" w:rsidRPr="009C220D" w:rsidRDefault="00841645" w:rsidP="00440CD8">
            <w:pPr>
              <w:pStyle w:val="FieldText"/>
            </w:pPr>
          </w:p>
        </w:tc>
      </w:tr>
    </w:tbl>
    <w:p w14:paraId="376E816D" w14:textId="5D456D43" w:rsidR="00856C35" w:rsidRDefault="00856C35"/>
    <w:p w14:paraId="4B7D8798" w14:textId="02D9CE87" w:rsidR="000C4E66" w:rsidRDefault="000C4E66">
      <w:r>
        <w:t>__________________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14:paraId="339E68A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567F7E9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09E59C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5E7AAC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38F223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521032E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83DC1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F214E1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DE7FB7" w:rsidRPr="005114CE" w14:paraId="6BD2F16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BBCD0F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5AA92EA" w14:textId="77777777" w:rsidR="00DE7FB7" w:rsidRPr="009C220D" w:rsidRDefault="00DE7FB7" w:rsidP="00083002">
            <w:pPr>
              <w:pStyle w:val="FieldText"/>
            </w:pPr>
          </w:p>
        </w:tc>
      </w:tr>
    </w:tbl>
    <w:p w14:paraId="1683C07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14:paraId="055FB1C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77AF948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3BA228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6CACFE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C602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D95F83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D5FBA56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C602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C7C27B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20D8E3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D14FCD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C602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934946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12F0F0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C6020">
              <w:fldChar w:fldCharType="separate"/>
            </w:r>
            <w:r w:rsidRPr="005114CE">
              <w:fldChar w:fldCharType="end"/>
            </w:r>
          </w:p>
        </w:tc>
      </w:tr>
    </w:tbl>
    <w:p w14:paraId="4333979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1456"/>
        <w:gridCol w:w="4130"/>
      </w:tblGrid>
      <w:tr w:rsidR="009C220D" w:rsidRPr="005114CE" w14:paraId="5A9B32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D4AD2E7" w14:textId="6239CF1E" w:rsidR="009C220D" w:rsidRPr="005114CE" w:rsidRDefault="009C220D" w:rsidP="00490804">
            <w:r w:rsidRPr="005114CE">
              <w:t xml:space="preserve">Have you ever worked for this </w:t>
            </w:r>
            <w:r w:rsidR="00C07C1B">
              <w:t>County</w:t>
            </w:r>
            <w:r w:rsidRPr="005114CE">
              <w:t>?</w:t>
            </w:r>
          </w:p>
        </w:tc>
        <w:tc>
          <w:tcPr>
            <w:tcW w:w="665" w:type="dxa"/>
          </w:tcPr>
          <w:p w14:paraId="2A89C31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20EBED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C602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ABB5A3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081380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C602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84FC7B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7AD9E34" w14:textId="77777777" w:rsidR="009C220D" w:rsidRPr="009C220D" w:rsidRDefault="009C220D" w:rsidP="00617C65">
            <w:pPr>
              <w:pStyle w:val="FieldText"/>
            </w:pPr>
          </w:p>
        </w:tc>
      </w:tr>
    </w:tbl>
    <w:p w14:paraId="0EE2559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5586"/>
      </w:tblGrid>
      <w:tr w:rsidR="009C220D" w:rsidRPr="005114CE" w14:paraId="57FF751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BFAC4D2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E5D77E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2CD4A3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C602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8A5A28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55A1BB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C602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CE63EAD" w14:textId="77777777" w:rsidR="009C220D" w:rsidRPr="005114CE" w:rsidRDefault="009C220D" w:rsidP="00682C69"/>
        </w:tc>
      </w:tr>
    </w:tbl>
    <w:p w14:paraId="7E3B280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5114CE" w14:paraId="18E08E6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E7C65D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55CEC43" w14:textId="77777777" w:rsidR="000F2DF4" w:rsidRPr="009C220D" w:rsidRDefault="000F2DF4" w:rsidP="00617C65">
            <w:pPr>
              <w:pStyle w:val="FieldText"/>
            </w:pPr>
          </w:p>
        </w:tc>
      </w:tr>
    </w:tbl>
    <w:p w14:paraId="79C4950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2981"/>
        <w:gridCol w:w="986"/>
        <w:gridCol w:w="5406"/>
      </w:tblGrid>
      <w:tr w:rsidR="000F2DF4" w:rsidRPr="00613129" w14:paraId="099DE7E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5963EE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FF80C7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A0233C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18A16EA" w14:textId="77777777" w:rsidR="000F2DF4" w:rsidRPr="005114CE" w:rsidRDefault="000F2DF4" w:rsidP="00617C65">
            <w:pPr>
              <w:pStyle w:val="FieldText"/>
            </w:pPr>
          </w:p>
        </w:tc>
      </w:tr>
    </w:tbl>
    <w:p w14:paraId="09D5403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4BDFBA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50C33A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0273D3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C63C71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AD87C1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E1E536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C73763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48AA18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C602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5637C7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4AA41C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C602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2A9A49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11C0B06" w14:textId="77777777" w:rsidR="00250014" w:rsidRPr="005114CE" w:rsidRDefault="00250014" w:rsidP="00617C65">
            <w:pPr>
              <w:pStyle w:val="FieldText"/>
            </w:pPr>
          </w:p>
        </w:tc>
      </w:tr>
    </w:tbl>
    <w:p w14:paraId="61093BF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0F2DF4" w:rsidRPr="00613129" w14:paraId="36C636C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A4F3B2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C9CB2F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289796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F025010" w14:textId="77777777" w:rsidR="000F2DF4" w:rsidRPr="005114CE" w:rsidRDefault="000F2DF4" w:rsidP="00617C65">
            <w:pPr>
              <w:pStyle w:val="FieldText"/>
            </w:pPr>
          </w:p>
        </w:tc>
      </w:tr>
    </w:tbl>
    <w:p w14:paraId="6D30364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413D589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D9F0E4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9F43E9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A13187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99EDB6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E55065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EE2243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493D9F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C602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71EF62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9D74E2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C602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3DE094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816E434" w14:textId="77777777" w:rsidR="00250014" w:rsidRPr="005114CE" w:rsidRDefault="00250014" w:rsidP="00617C65">
            <w:pPr>
              <w:pStyle w:val="FieldText"/>
            </w:pPr>
          </w:p>
        </w:tc>
      </w:tr>
    </w:tbl>
    <w:p w14:paraId="697C471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2A2510" w:rsidRPr="00613129" w14:paraId="784CC0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FBFF39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1F1484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06E3312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EA9EF44" w14:textId="77777777" w:rsidR="002A2510" w:rsidRPr="005114CE" w:rsidRDefault="002A2510" w:rsidP="00617C65">
            <w:pPr>
              <w:pStyle w:val="FieldText"/>
            </w:pPr>
          </w:p>
        </w:tc>
      </w:tr>
    </w:tbl>
    <w:p w14:paraId="33780D3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14:paraId="55C4CD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FA09F0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001760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31ADED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8E48DC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3205F7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BFC3ED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7037E5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C602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C11DCE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453ED2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C602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2BD87D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C125147" w14:textId="77777777" w:rsidR="00250014" w:rsidRPr="005114CE" w:rsidRDefault="00250014" w:rsidP="00617C65">
            <w:pPr>
              <w:pStyle w:val="FieldText"/>
            </w:pPr>
          </w:p>
        </w:tc>
      </w:tr>
    </w:tbl>
    <w:p w14:paraId="7A090CF5" w14:textId="77777777" w:rsidR="00330050" w:rsidRDefault="00330050" w:rsidP="00330050">
      <w:pPr>
        <w:pStyle w:val="Heading2"/>
      </w:pPr>
      <w:r>
        <w:t>References</w:t>
      </w:r>
    </w:p>
    <w:p w14:paraId="48430EB6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5987"/>
        <w:gridCol w:w="1446"/>
        <w:gridCol w:w="2218"/>
      </w:tblGrid>
      <w:tr w:rsidR="000F2DF4" w:rsidRPr="005114CE" w14:paraId="173ED2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F9831C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CB9D0E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F90A15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A8B260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9AC6AAE" w14:textId="77777777" w:rsidTr="00BD103E">
        <w:trPr>
          <w:trHeight w:val="360"/>
        </w:trPr>
        <w:tc>
          <w:tcPr>
            <w:tcW w:w="1072" w:type="dxa"/>
          </w:tcPr>
          <w:p w14:paraId="600D320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46548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62561D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2626D5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AB629B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68582FC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AFECC0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E4D64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FDE13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54E506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6B1B7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0855E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D3697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80B937" w14:textId="77777777" w:rsidR="00D55AFA" w:rsidRDefault="00D55AFA" w:rsidP="00330050"/>
        </w:tc>
      </w:tr>
      <w:tr w:rsidR="000F2DF4" w:rsidRPr="005114CE" w14:paraId="732BD70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86FDFC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6E7C28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41DD56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91E5D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E422077" w14:textId="77777777" w:rsidTr="00BD103E">
        <w:trPr>
          <w:trHeight w:val="360"/>
        </w:trPr>
        <w:tc>
          <w:tcPr>
            <w:tcW w:w="1072" w:type="dxa"/>
          </w:tcPr>
          <w:p w14:paraId="73E4100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F481EF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CD96AC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E3690F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7BDF2B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9E4620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91767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7B925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BAA1A4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A5CC4C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167FF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39482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91FD4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AF33A3" w14:textId="77777777" w:rsidR="00D55AFA" w:rsidRDefault="00D55AFA" w:rsidP="00330050"/>
        </w:tc>
      </w:tr>
      <w:tr w:rsidR="000D2539" w:rsidRPr="005114CE" w14:paraId="5D2D37F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3F550CB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529619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F911879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64AC2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275D2EA" w14:textId="77777777" w:rsidTr="00BD103E">
        <w:trPr>
          <w:trHeight w:val="360"/>
        </w:trPr>
        <w:tc>
          <w:tcPr>
            <w:tcW w:w="1072" w:type="dxa"/>
          </w:tcPr>
          <w:p w14:paraId="2AC9233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15829E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E4C5C9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89906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E9C412F" w14:textId="77777777" w:rsidTr="00BD103E">
        <w:trPr>
          <w:trHeight w:val="360"/>
        </w:trPr>
        <w:tc>
          <w:tcPr>
            <w:tcW w:w="1072" w:type="dxa"/>
          </w:tcPr>
          <w:p w14:paraId="6D29372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136567E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A112E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6061F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B7DA833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0D2539" w:rsidRPr="00613129" w14:paraId="27AE9EC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EAA9DB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2726D8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AE1607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33D749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A7EAE7C" w14:textId="77777777" w:rsidTr="00BD103E">
        <w:trPr>
          <w:trHeight w:val="360"/>
        </w:trPr>
        <w:tc>
          <w:tcPr>
            <w:tcW w:w="1072" w:type="dxa"/>
          </w:tcPr>
          <w:p w14:paraId="710DC43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82CFA8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093B56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DA41321" w14:textId="77777777" w:rsidR="000D2539" w:rsidRPr="009C220D" w:rsidRDefault="000D2539" w:rsidP="0014663E">
            <w:pPr>
              <w:pStyle w:val="FieldText"/>
            </w:pPr>
          </w:p>
        </w:tc>
      </w:tr>
    </w:tbl>
    <w:p w14:paraId="38F88830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14:paraId="41440B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8D7BA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CE2DFC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C6CE6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8E80AB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8EF35F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F7174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A79329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0D2539" w:rsidRPr="00613129" w14:paraId="4DB2E8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697B56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5183B97" w14:textId="77777777" w:rsidR="000D2539" w:rsidRPr="009C220D" w:rsidRDefault="000D2539" w:rsidP="0014663E">
            <w:pPr>
              <w:pStyle w:val="FieldText"/>
            </w:pPr>
          </w:p>
        </w:tc>
      </w:tr>
    </w:tbl>
    <w:p w14:paraId="6393E52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14:paraId="388B5C3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BCAA92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C8793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DDFEFD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015E1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683F878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FDFD216" w14:textId="77777777" w:rsidR="000D2539" w:rsidRPr="009C220D" w:rsidRDefault="000D2539" w:rsidP="0014663E">
            <w:pPr>
              <w:pStyle w:val="FieldText"/>
            </w:pPr>
          </w:p>
        </w:tc>
      </w:tr>
    </w:tbl>
    <w:p w14:paraId="555CF1E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0D2539" w:rsidRPr="00613129" w14:paraId="6111A25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9BA3CC2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8B9BDA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8ACE3E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C602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BB06FB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ABA5B9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C602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A581B0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F63C04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C8E231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3E64096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48C31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97101E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E02D27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D371D4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C2A15E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B55456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71422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D51F1D5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14:paraId="62AB740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BB74BD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1E5AB0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2DE4A2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4CEF57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1DFD59D" w14:textId="77777777" w:rsidTr="00BD103E">
        <w:trPr>
          <w:trHeight w:val="360"/>
        </w:trPr>
        <w:tc>
          <w:tcPr>
            <w:tcW w:w="1072" w:type="dxa"/>
          </w:tcPr>
          <w:p w14:paraId="668FFBC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CBBC29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A24C98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546CD4" w14:textId="77777777" w:rsidR="00BC07E3" w:rsidRPr="009C220D" w:rsidRDefault="00BC07E3" w:rsidP="00BC07E3">
            <w:pPr>
              <w:pStyle w:val="FieldText"/>
            </w:pPr>
          </w:p>
        </w:tc>
      </w:tr>
    </w:tbl>
    <w:p w14:paraId="03129E4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2027DD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C4F1D7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22AC2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D7B7F0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C5060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284831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0A6200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475B85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14:paraId="2C203A5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32E203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B970825" w14:textId="77777777" w:rsidR="00BC07E3" w:rsidRPr="009C220D" w:rsidRDefault="00BC07E3" w:rsidP="00BC07E3">
            <w:pPr>
              <w:pStyle w:val="FieldText"/>
            </w:pPr>
          </w:p>
        </w:tc>
      </w:tr>
    </w:tbl>
    <w:p w14:paraId="6B6A558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71C903D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960BC1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F1BBAB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5D6862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E4415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CAB2D3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DF1D6C4" w14:textId="77777777" w:rsidR="00BC07E3" w:rsidRPr="009C220D" w:rsidRDefault="00BC07E3" w:rsidP="00BC07E3">
            <w:pPr>
              <w:pStyle w:val="FieldText"/>
            </w:pPr>
          </w:p>
        </w:tc>
      </w:tr>
    </w:tbl>
    <w:p w14:paraId="47A5BCB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14:paraId="1CF6E3B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C451EA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2B4ED2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1FA521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C602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B2B6E2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C2CCFE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C602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E311B7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A6A807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68AD49F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70BBC3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841604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F166D4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4CA702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CF99C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ADF0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5BD05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536EB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53CE7E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14:paraId="0F67275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C984B3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989C0A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4B10B2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704D4D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D17ABA5" w14:textId="77777777" w:rsidTr="00BD103E">
        <w:trPr>
          <w:trHeight w:val="360"/>
        </w:trPr>
        <w:tc>
          <w:tcPr>
            <w:tcW w:w="1072" w:type="dxa"/>
          </w:tcPr>
          <w:p w14:paraId="035DBEA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E68CCE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589ED3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5E70BC" w14:textId="77777777" w:rsidR="00BC07E3" w:rsidRPr="009C220D" w:rsidRDefault="00BC07E3" w:rsidP="00BC07E3">
            <w:pPr>
              <w:pStyle w:val="FieldText"/>
            </w:pPr>
          </w:p>
        </w:tc>
      </w:tr>
    </w:tbl>
    <w:p w14:paraId="4020C07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4174FD4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3857CD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31205A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56F226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8750F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93ABAA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1749B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0246A6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14:paraId="213642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01399D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B017019" w14:textId="77777777" w:rsidR="00BC07E3" w:rsidRPr="009C220D" w:rsidRDefault="00BC07E3" w:rsidP="00BC07E3">
            <w:pPr>
              <w:pStyle w:val="FieldText"/>
            </w:pPr>
          </w:p>
        </w:tc>
      </w:tr>
    </w:tbl>
    <w:p w14:paraId="399882E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02BC46B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AE339E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A31262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A91EB8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0584D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DC5199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74BE7A" w14:textId="77777777" w:rsidR="00BC07E3" w:rsidRPr="009C220D" w:rsidRDefault="00BC07E3" w:rsidP="00BC07E3">
            <w:pPr>
              <w:pStyle w:val="FieldText"/>
            </w:pPr>
          </w:p>
        </w:tc>
      </w:tr>
    </w:tbl>
    <w:p w14:paraId="0BF249E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14:paraId="7BBAABC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908FD5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8EB600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8CF423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C602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56C4AB9" w14:textId="167B71AD" w:rsidR="0067311E" w:rsidRPr="0067311E" w:rsidRDefault="00BC07E3" w:rsidP="0067311E">
            <w:pPr>
              <w:pStyle w:val="Checkbox"/>
              <w:rPr>
                <w:bCs w:val="0"/>
              </w:rPr>
            </w:pPr>
            <w:r>
              <w:t>NO</w:t>
            </w:r>
          </w:p>
          <w:p w14:paraId="465A02B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C602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62605D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67311E" w:rsidRPr="00613129" w14:paraId="0402E4A8" w14:textId="77777777" w:rsidTr="00602863">
        <w:tc>
          <w:tcPr>
            <w:tcW w:w="5040" w:type="dxa"/>
          </w:tcPr>
          <w:p w14:paraId="79548C92" w14:textId="77777777" w:rsidR="0067311E" w:rsidRDefault="0067311E" w:rsidP="00BC07E3"/>
          <w:p w14:paraId="46C346D2" w14:textId="77777777" w:rsidR="0067311E" w:rsidRDefault="0067311E" w:rsidP="00BC07E3"/>
          <w:p w14:paraId="24C6AA25" w14:textId="3BA1BC58" w:rsidR="0067311E" w:rsidRPr="005114CE" w:rsidRDefault="0067311E" w:rsidP="00BC07E3"/>
        </w:tc>
        <w:tc>
          <w:tcPr>
            <w:tcW w:w="900" w:type="dxa"/>
          </w:tcPr>
          <w:p w14:paraId="747A0B7B" w14:textId="77777777" w:rsidR="0067311E" w:rsidRDefault="0067311E" w:rsidP="00BC07E3">
            <w:pPr>
              <w:pStyle w:val="Checkbox"/>
            </w:pPr>
          </w:p>
        </w:tc>
        <w:tc>
          <w:tcPr>
            <w:tcW w:w="900" w:type="dxa"/>
          </w:tcPr>
          <w:p w14:paraId="091756D0" w14:textId="77777777" w:rsidR="0067311E" w:rsidRDefault="0067311E" w:rsidP="0067311E">
            <w:pPr>
              <w:pStyle w:val="Checkbox"/>
            </w:pPr>
          </w:p>
        </w:tc>
        <w:tc>
          <w:tcPr>
            <w:tcW w:w="3240" w:type="dxa"/>
          </w:tcPr>
          <w:p w14:paraId="5F6A170B" w14:textId="77777777" w:rsidR="0067311E" w:rsidRPr="005114CE" w:rsidRDefault="0067311E" w:rsidP="00BC07E3">
            <w:pPr>
              <w:rPr>
                <w:szCs w:val="19"/>
              </w:rPr>
            </w:pPr>
          </w:p>
        </w:tc>
      </w:tr>
    </w:tbl>
    <w:p w14:paraId="435D8EC5" w14:textId="2E81CBB6" w:rsidR="00871876" w:rsidRDefault="00871876" w:rsidP="00871876">
      <w:pPr>
        <w:pStyle w:val="Heading2"/>
      </w:pPr>
      <w:r>
        <w:lastRenderedPageBreak/>
        <w:t>Military Service</w:t>
      </w:r>
    </w:p>
    <w:p w14:paraId="4FC0B237" w14:textId="77777777" w:rsidR="0067311E" w:rsidRPr="0067311E" w:rsidRDefault="0067311E" w:rsidP="0067311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14:paraId="1A8832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73AF780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C35E4D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A98989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B23CC0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757E2B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A17813" w14:textId="77777777" w:rsidR="000D2539" w:rsidRPr="009C220D" w:rsidRDefault="000D2539" w:rsidP="00902964">
            <w:pPr>
              <w:pStyle w:val="FieldText"/>
            </w:pPr>
          </w:p>
        </w:tc>
      </w:tr>
    </w:tbl>
    <w:p w14:paraId="7604D69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59"/>
        <w:gridCol w:w="3343"/>
        <w:gridCol w:w="2065"/>
        <w:gridCol w:w="3433"/>
      </w:tblGrid>
      <w:tr w:rsidR="000D2539" w:rsidRPr="005114CE" w14:paraId="799BD2F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2A97D7B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B3F9FB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2DE122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C6A6B1B" w14:textId="77777777" w:rsidR="000D2539" w:rsidRPr="009C220D" w:rsidRDefault="000D2539" w:rsidP="00902964">
            <w:pPr>
              <w:pStyle w:val="FieldText"/>
            </w:pPr>
          </w:p>
        </w:tc>
      </w:tr>
    </w:tbl>
    <w:p w14:paraId="69F8ED4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45"/>
        <w:gridCol w:w="7755"/>
      </w:tblGrid>
      <w:tr w:rsidR="000D2539" w:rsidRPr="005114CE" w14:paraId="6CA5BD96" w14:textId="77777777" w:rsidTr="00522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DB38268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none" w:sz="0" w:space="0" w:color="auto"/>
            </w:tcBorders>
          </w:tcPr>
          <w:p w14:paraId="3A9E7971" w14:textId="77777777" w:rsidR="000D2539" w:rsidRPr="009C220D" w:rsidRDefault="000D2539" w:rsidP="00902964">
            <w:pPr>
              <w:pStyle w:val="FieldText"/>
            </w:pPr>
          </w:p>
        </w:tc>
      </w:tr>
      <w:tr w:rsidR="00522811" w:rsidRPr="005114CE" w14:paraId="4392FEE8" w14:textId="77777777" w:rsidTr="00522811">
        <w:trPr>
          <w:trHeight w:val="80"/>
        </w:trPr>
        <w:tc>
          <w:tcPr>
            <w:tcW w:w="2842" w:type="dxa"/>
          </w:tcPr>
          <w:p w14:paraId="5DE4206B" w14:textId="77777777" w:rsidR="00522811" w:rsidRPr="005114CE" w:rsidRDefault="00522811" w:rsidP="00490804"/>
        </w:tc>
        <w:tc>
          <w:tcPr>
            <w:tcW w:w="7238" w:type="dxa"/>
          </w:tcPr>
          <w:p w14:paraId="13BC8DA7" w14:textId="77777777" w:rsidR="00522811" w:rsidRPr="009C220D" w:rsidRDefault="00522811" w:rsidP="00902964">
            <w:pPr>
              <w:pStyle w:val="FieldText"/>
            </w:pPr>
          </w:p>
        </w:tc>
      </w:tr>
      <w:tr w:rsidR="00522811" w:rsidRPr="005114CE" w14:paraId="3803740C" w14:textId="77777777" w:rsidTr="00522811">
        <w:trPr>
          <w:trHeight w:val="80"/>
        </w:trPr>
        <w:tc>
          <w:tcPr>
            <w:tcW w:w="2842" w:type="dxa"/>
          </w:tcPr>
          <w:p w14:paraId="5B4D80C7" w14:textId="77777777" w:rsidR="00522811" w:rsidRPr="005114CE" w:rsidRDefault="00522811" w:rsidP="00490804"/>
        </w:tc>
        <w:tc>
          <w:tcPr>
            <w:tcW w:w="7238" w:type="dxa"/>
            <w:tcBorders>
              <w:bottom w:val="single" w:sz="4" w:space="0" w:color="auto"/>
            </w:tcBorders>
          </w:tcPr>
          <w:p w14:paraId="4752368C" w14:textId="77777777" w:rsidR="00522811" w:rsidRPr="009C220D" w:rsidRDefault="00522811" w:rsidP="00902964">
            <w:pPr>
              <w:pStyle w:val="FieldText"/>
            </w:pPr>
          </w:p>
        </w:tc>
      </w:tr>
    </w:tbl>
    <w:p w14:paraId="22282778" w14:textId="77777777" w:rsidR="00522811" w:rsidRPr="00522811" w:rsidRDefault="00522811" w:rsidP="00522811">
      <w:pPr>
        <w:pStyle w:val="Heading2"/>
      </w:pPr>
      <w:r w:rsidRPr="00522811">
        <w:t>SPECIALIZED TRAINING, APPRENTICESHIPS, SKILLS</w:t>
      </w:r>
    </w:p>
    <w:p w14:paraId="15BF70D7" w14:textId="5AB4D636" w:rsidR="00522811" w:rsidRDefault="00522811" w:rsidP="00522811">
      <w:pPr>
        <w:pStyle w:val="Italic"/>
        <w:spacing w:before="240" w:after="240" w:line="360" w:lineRule="auto"/>
        <w:rPr>
          <w:i w:val="0"/>
        </w:rPr>
      </w:pPr>
      <w:r>
        <w:rPr>
          <w:i w:val="0"/>
        </w:rPr>
        <w:t>Describe any specialized training or skills you possess to qualify for this job: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11E">
        <w:rPr>
          <w:i w:val="0"/>
        </w:rPr>
        <w:t>____________________________</w:t>
      </w:r>
    </w:p>
    <w:p w14:paraId="06359088" w14:textId="54F6A634" w:rsidR="0067311E" w:rsidRDefault="000C4E66" w:rsidP="00522811">
      <w:pPr>
        <w:pStyle w:val="Italic"/>
        <w:spacing w:before="240" w:after="240" w:line="360" w:lineRule="auto"/>
        <w:rPr>
          <w:i w:val="0"/>
        </w:rPr>
      </w:pPr>
      <w:r>
        <w:rPr>
          <w:i w:val="0"/>
        </w:rPr>
        <w:t>CDL License No.:_______________________________   Exp Date:__________________________________________</w:t>
      </w:r>
      <w:bookmarkStart w:id="2" w:name="_GoBack"/>
      <w:bookmarkEnd w:id="2"/>
    </w:p>
    <w:p w14:paraId="3D4C23F6" w14:textId="4C80D1BC" w:rsidR="0067311E" w:rsidRPr="00522811" w:rsidRDefault="0067311E" w:rsidP="0067311E">
      <w:pPr>
        <w:pStyle w:val="Heading2"/>
      </w:pPr>
      <w:r>
        <w:t>APPLICANT DISCLAIMER</w:t>
      </w:r>
    </w:p>
    <w:p w14:paraId="1E04F86D" w14:textId="77777777" w:rsidR="00522811" w:rsidRDefault="00522811" w:rsidP="00490804">
      <w:pPr>
        <w:pStyle w:val="Italic"/>
      </w:pPr>
    </w:p>
    <w:p w14:paraId="692A5179" w14:textId="6C58997B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7848FFD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5114CE" w14:paraId="4F7979E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394882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437C5D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AAE81A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3AFEF3B" w14:textId="77777777" w:rsidR="000D2539" w:rsidRPr="005114CE" w:rsidRDefault="000D2539" w:rsidP="00682C69">
            <w:pPr>
              <w:pStyle w:val="FieldText"/>
            </w:pPr>
          </w:p>
        </w:tc>
      </w:tr>
    </w:tbl>
    <w:p w14:paraId="024794F4" w14:textId="77777777" w:rsidR="005F6E87" w:rsidRPr="004E34C6" w:rsidRDefault="005F6E87" w:rsidP="004E34C6"/>
    <w:sectPr w:rsidR="005F6E87" w:rsidRPr="004E34C6" w:rsidSect="0067311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FC8B9" w14:textId="77777777" w:rsidR="002C6020" w:rsidRDefault="002C6020" w:rsidP="00176E67">
      <w:r>
        <w:separator/>
      </w:r>
    </w:p>
  </w:endnote>
  <w:endnote w:type="continuationSeparator" w:id="0">
    <w:p w14:paraId="54356B7B" w14:textId="77777777" w:rsidR="002C6020" w:rsidRDefault="002C602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428B4C7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4DFC9" w14:textId="77777777" w:rsidR="002C6020" w:rsidRDefault="002C6020" w:rsidP="00176E67">
      <w:r>
        <w:separator/>
      </w:r>
    </w:p>
  </w:footnote>
  <w:footnote w:type="continuationSeparator" w:id="0">
    <w:p w14:paraId="748038E8" w14:textId="77777777" w:rsidR="002C6020" w:rsidRDefault="002C602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5C"/>
    <w:rsid w:val="00004F5C"/>
    <w:rsid w:val="000071F7"/>
    <w:rsid w:val="00010B00"/>
    <w:rsid w:val="0002798A"/>
    <w:rsid w:val="00083002"/>
    <w:rsid w:val="00087B85"/>
    <w:rsid w:val="000A01F1"/>
    <w:rsid w:val="000C1163"/>
    <w:rsid w:val="000C4E66"/>
    <w:rsid w:val="000C797A"/>
    <w:rsid w:val="000D2539"/>
    <w:rsid w:val="000D2BB8"/>
    <w:rsid w:val="000F2DF4"/>
    <w:rsid w:val="000F6783"/>
    <w:rsid w:val="00120C95"/>
    <w:rsid w:val="0014663E"/>
    <w:rsid w:val="001627C8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6020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2811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7311E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09AC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6A5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07C1B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E1DAE1"/>
  <w15:docId w15:val="{F4C76770-A34D-480D-857B-2796DEF1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rg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FE18328-CC9F-4B34-A026-3AA4EE5A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Jayne Varga</dc:creator>
  <cp:lastModifiedBy>Jayne Varga</cp:lastModifiedBy>
  <cp:revision>4</cp:revision>
  <cp:lastPrinted>2002-05-23T18:14:00Z</cp:lastPrinted>
  <dcterms:created xsi:type="dcterms:W3CDTF">2019-01-22T18:32:00Z</dcterms:created>
  <dcterms:modified xsi:type="dcterms:W3CDTF">2019-01-31T17:24:00Z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